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78" w:rsidRDefault="008830F4" w:rsidP="00907E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5" cy="94764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4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D71" w:rsidRPr="00907E78" w:rsidRDefault="00E10D71" w:rsidP="00907E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E78" w:rsidRPr="00907E78" w:rsidRDefault="00907E78" w:rsidP="00907E78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7E78" w:rsidRPr="00907E78" w:rsidRDefault="00BC1350" w:rsidP="00907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907E78" w:rsidRPr="00907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курса внеурочной деятельности «Подвижные игры»</w:t>
      </w:r>
    </w:p>
    <w:p w:rsidR="00907E78" w:rsidRPr="00907E78" w:rsidRDefault="00907E78" w:rsidP="00907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907E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ar-SA"/>
        </w:rPr>
        <w:t>Личностные результаты: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проявлять дисциплинированность, трудолюбие и упорство в достижении поставленных целей;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оказывать бескорыстную помощь своим сверстникам, находить с ними общий язык и общие интересы.</w:t>
      </w:r>
    </w:p>
    <w:p w:rsidR="00907E78" w:rsidRPr="00907E78" w:rsidRDefault="00907E78" w:rsidP="00907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</w:p>
    <w:p w:rsidR="00907E78" w:rsidRPr="00907E78" w:rsidRDefault="00907E78" w:rsidP="00907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ar-SA"/>
        </w:rPr>
      </w:pPr>
      <w:r w:rsidRPr="00907E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ar-SA"/>
        </w:rPr>
        <w:t>Метапредметные результаты: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находить ошибки при выполнении учебных заданий, отбирать способы их исправления;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обеспечивать защиту и сохранность природы во время активного отдыха и занятий физической культурой;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планировать собственную деятельность, распределять нагрузку и отдых в процессе ее выполнения;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красоту движений, выделять и обосновывать эстетические признаки в движениях и передвижениях человека;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оценивать красоту телосложения и осанки, сравнивать их с эталонными образцами;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07E78" w:rsidRPr="00907E78" w:rsidRDefault="00907E78" w:rsidP="00907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 w:rsidRPr="00907E78">
        <w:rPr>
          <w:rFonts w:ascii="Times New Roman" w:eastAsia="Times New Roman" w:hAnsi="Times New Roman" w:cs="Times New Roman"/>
          <w:b/>
          <w:color w:val="170E02"/>
          <w:sz w:val="28"/>
          <w:szCs w:val="28"/>
          <w:lang w:eastAsia="ar-SA"/>
        </w:rPr>
        <w:t>Предметные результаты: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lastRenderedPageBreak/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организовывать и проводить игры с разной целевой направленностью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взаимодействовать со сверстниками по правилам проведения подвижных игр и соревнований;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07E78" w:rsidRPr="00907E78" w:rsidRDefault="00BC1350" w:rsidP="00BC13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07E78" w:rsidRPr="00907E78" w:rsidRDefault="00BC1350" w:rsidP="00BC135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 xml:space="preserve">- </w:t>
      </w:r>
      <w:r w:rsidR="00907E78" w:rsidRPr="00907E78">
        <w:rPr>
          <w:rFonts w:ascii="Times New Roman" w:eastAsia="Times New Roman" w:hAnsi="Times New Roman" w:cs="Times New Roman"/>
          <w:color w:val="170E02"/>
          <w:sz w:val="28"/>
          <w:szCs w:val="28"/>
          <w:lang w:eastAsia="ar-SA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07E78" w:rsidRPr="00907E78" w:rsidRDefault="00907E78" w:rsidP="00907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7E78" w:rsidRPr="00907E78" w:rsidRDefault="00BC1350" w:rsidP="00907E78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r w:rsidR="00907E78" w:rsidRPr="00907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Содержание курса внеурочной деятельности «Подвижные игры»</w:t>
      </w:r>
    </w:p>
    <w:p w:rsidR="00907E78" w:rsidRPr="00907E78" w:rsidRDefault="00907E78" w:rsidP="00907E78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07E78" w:rsidRPr="00907E78" w:rsidRDefault="00907E78" w:rsidP="00907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четыре класса и на 4 блока. В первом классе 1 блок  называется «Русские народные игры». Во втором классе 2 блок  называется «Народные игры». В третьем классе 3 блок  называется «Игры народов мира». В четвертом классе   блок называется «Спортивные игры».</w:t>
      </w:r>
    </w:p>
    <w:p w:rsidR="00907E78" w:rsidRPr="00907E78" w:rsidRDefault="00907E78" w:rsidP="00907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рабочая программа  знакомит </w:t>
      </w:r>
      <w:r w:rsidRPr="009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играми русского народа, народов России, народов мира, спортивными играми, игровыми ситуациями, в которых отражаются национальный аспект, истоки самобытности культуры народа. </w:t>
      </w:r>
    </w:p>
    <w:p w:rsidR="00907E78" w:rsidRPr="00907E78" w:rsidRDefault="00907E78" w:rsidP="00907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программы предлагается в форме бесед до, после или в процессе выполнения двигательной деятельности, в ходе которых дети узнают много интересного об истории происхождения и развития различных игровых  видов деятельности; знакомятся с правилами игры, правилами  общения, правилами безопасного поведения на занятиях и во время самостоятельно организованных игр. В практическую часть программы помимо игр различных народов, входят комплексы общеразвивающих упражнений (ОРУ), комплексы гигиенической гимнастики, комплексы упражнений дыхательной гимнастики, корригирующие упражнения для нормализации осанки; широко применяются упражнения с использованием различных предметов и снарядов. Комплексы регулярно обновляются. </w:t>
      </w:r>
    </w:p>
    <w:p w:rsidR="00907E78" w:rsidRPr="00907E78" w:rsidRDefault="00907E78" w:rsidP="00907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учитываются индивидуальные особенности обучающихся, уровень их физической подготовленности и состояние здоровья. </w:t>
      </w:r>
    </w:p>
    <w:p w:rsidR="00907E78" w:rsidRPr="00907E78" w:rsidRDefault="00907E78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07E78" w:rsidRDefault="00907E78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C1350" w:rsidRPr="00907E78" w:rsidRDefault="00BC1350" w:rsidP="00907E78">
      <w:pPr>
        <w:suppressAutoHyphens/>
        <w:spacing w:before="30" w:after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3C7E" w:rsidRDefault="00733C7E" w:rsidP="00D7075E">
      <w:pPr>
        <w:spacing w:before="30" w:after="3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33C7E" w:rsidRPr="00733C7E" w:rsidRDefault="00733C7E" w:rsidP="00D7075E">
      <w:pPr>
        <w:spacing w:before="30" w:after="3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33C7E" w:rsidRPr="00733C7E" w:rsidRDefault="00733C7E" w:rsidP="00733C7E">
      <w:pPr>
        <w:spacing w:before="30" w:after="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7075E" w:rsidRPr="00733C7E" w:rsidRDefault="00733C7E" w:rsidP="00733C7E">
      <w:pPr>
        <w:spacing w:before="30" w:after="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3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BC13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="00A65A50" w:rsidRPr="00733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="00D7075E" w:rsidRPr="00733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 планирование</w:t>
      </w:r>
      <w:r w:rsidR="00261FC0" w:rsidRPr="00733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675CF4" w:rsidRPr="00733C7E" w:rsidRDefault="00733C7E" w:rsidP="00733C7E">
      <w:pPr>
        <w:spacing w:before="30" w:after="3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3C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62"/>
        <w:gridCol w:w="4254"/>
        <w:gridCol w:w="852"/>
        <w:gridCol w:w="994"/>
        <w:gridCol w:w="1271"/>
      </w:tblGrid>
      <w:tr w:rsidR="000604BE" w:rsidRPr="00733C7E" w:rsidTr="000604BE">
        <w:trPr>
          <w:trHeight w:val="585"/>
        </w:trPr>
        <w:tc>
          <w:tcPr>
            <w:tcW w:w="539" w:type="dxa"/>
            <w:vMerge w:val="restart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2" w:type="dxa"/>
            <w:vMerge w:val="restart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254" w:type="dxa"/>
            <w:vMerge w:val="restart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Характеристика деятельности учащихся 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Прим.</w:t>
            </w:r>
          </w:p>
        </w:tc>
      </w:tr>
      <w:tr w:rsidR="000604BE" w:rsidRPr="00733C7E" w:rsidTr="000604BE">
        <w:trPr>
          <w:trHeight w:val="448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vMerge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«Обыкновенные жмурки,»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«Палочка – выручалочка.»</w:t>
            </w:r>
          </w:p>
        </w:tc>
        <w:tc>
          <w:tcPr>
            <w:tcW w:w="4254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E10D71" w:rsidRDefault="000604BE" w:rsidP="00E10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«Филин и пташки,» «Фанты,»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«Краски.»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62" w:type="dxa"/>
          </w:tcPr>
          <w:p w:rsidR="000604BE" w:rsidRPr="00733C7E" w:rsidRDefault="000604BE" w:rsidP="00A2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«Горелки,» «Кот и мыши,»</w:t>
            </w:r>
          </w:p>
          <w:p w:rsidR="000604BE" w:rsidRPr="00733C7E" w:rsidRDefault="000604BE" w:rsidP="00A2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2" w:type="dxa"/>
          </w:tcPr>
          <w:p w:rsidR="000604BE" w:rsidRPr="00733C7E" w:rsidRDefault="000604BE" w:rsidP="00A2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«№Мячик кверху,» «Лапта.»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в кругу,» «Заря,»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2" w:type="dxa"/>
          </w:tcPr>
          <w:p w:rsidR="000604BE" w:rsidRPr="00733C7E" w:rsidRDefault="000604BE" w:rsidP="0012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«Почта,» «Коршун,»</w:t>
            </w:r>
          </w:p>
          <w:p w:rsidR="000604BE" w:rsidRPr="00733C7E" w:rsidRDefault="000604BE" w:rsidP="0012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E10D71" w:rsidRDefault="000604BE" w:rsidP="00E10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04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мяч,» «Пчёлки и ласточки,»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2" w:type="dxa"/>
          </w:tcPr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«Птицелов,» «Блуждающий мяч,»</w:t>
            </w:r>
          </w:p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39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62" w:type="dxa"/>
          </w:tcPr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«Посигутки,» «Выгони мяч,»</w:t>
            </w:r>
          </w:p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«Стадо.»</w:t>
            </w:r>
          </w:p>
        </w:tc>
        <w:tc>
          <w:tcPr>
            <w:tcW w:w="4254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2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75E" w:rsidRPr="00733C7E" w:rsidRDefault="00D7075E" w:rsidP="00D70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236"/>
        <w:gridCol w:w="4252"/>
        <w:gridCol w:w="851"/>
        <w:gridCol w:w="930"/>
        <w:gridCol w:w="45"/>
        <w:gridCol w:w="30"/>
        <w:gridCol w:w="1263"/>
      </w:tblGrid>
      <w:tr w:rsidR="000604BE" w:rsidRPr="00733C7E" w:rsidTr="000604BE">
        <w:trPr>
          <w:trHeight w:val="1124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36" w:type="dxa"/>
          </w:tcPr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«Молчанка,» «Третий лишний,»</w:t>
            </w:r>
          </w:p>
          <w:p w:rsidR="000604BE" w:rsidRPr="00733C7E" w:rsidRDefault="000604BE" w:rsidP="0000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«Пятнашки.»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«Медный пень,» «День и ночь.»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«Липкие пеньки,» «Палка – кидалка.»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«Ищем палочку,» «Волк и ягнята,» «Совушка.»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274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«Выбей из круга,» «Палочка – стукалочка.»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«Надень папаху,» «Подними платок.»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«Слепой медведь,» «Бег к реке,»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«Достань шапку.»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«Стой, олень!» «»Невод,»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«Птицелов.»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оленей,» «Продаём горшки.»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«Котёл,» «Салка,»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«Круговой.»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236" w:type="dxa"/>
          </w:tcPr>
          <w:p w:rsidR="000604BE" w:rsidRPr="00733C7E" w:rsidRDefault="000604BE" w:rsidP="00A3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«Серый волк,» «Скок – поскок,»</w:t>
            </w:r>
          </w:p>
          <w:p w:rsidR="000604BE" w:rsidRPr="00733C7E" w:rsidRDefault="000604BE" w:rsidP="00A32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«Продаём горшки.».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«Хлопушки,» «Займи место,»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«Ловишки.»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959"/>
        </w:trPr>
        <w:tc>
          <w:tcPr>
            <w:tcW w:w="592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«Жмурки,» «Перехватчики,»</w:t>
            </w:r>
          </w:p>
          <w:p w:rsidR="000604B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– лебеди.»</w:t>
            </w:r>
          </w:p>
          <w:p w:rsidR="00FB7E07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«Лисички и курочки,»</w:t>
            </w:r>
          </w:p>
          <w:p w:rsidR="00FB7E07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и догони.»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124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36" w:type="dxa"/>
          </w:tcPr>
          <w:p w:rsidR="000604B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 по кругу,» «Кто дальше бросит,» «Спутанные кони.»</w:t>
            </w:r>
          </w:p>
          <w:p w:rsidR="00FB7E07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первый?»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945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0604BE" w:rsidRPr="00733C7E" w:rsidRDefault="000604BE" w:rsidP="008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«Серый зайка,» «Водяной,»</w:t>
            </w:r>
          </w:p>
          <w:p w:rsidR="000604BE" w:rsidRPr="00733C7E" w:rsidRDefault="000604BE" w:rsidP="008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«Догонялки.» 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696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платочком,» «Охота на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лося.»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421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«»Выбей из круга,» «Чиж,»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в башню.»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«Хищник в море,» «Рыбки,»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«Круговой.»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FB7E07" w:rsidP="00F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жеребята,» «Ястреб и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«Сокол и лиса,» «Один лишний,»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48"/>
        </w:trPr>
        <w:tc>
          <w:tcPr>
            <w:tcW w:w="592" w:type="dxa"/>
          </w:tcPr>
          <w:p w:rsidR="000604BE" w:rsidRPr="00733C7E" w:rsidRDefault="00FB7E07" w:rsidP="00F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«Олени и пастухи,» «Ручейки и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озёра,» «Ловля оленей.»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1005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«Рыбаки и рыбки,» «Куропатки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охотники.»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28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0604BE" w:rsidRPr="00733C7E" w:rsidRDefault="000604BE" w:rsidP="004B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догони!» «Один лишний,» «Серый волк.»</w:t>
            </w:r>
          </w:p>
          <w:p w:rsidR="000604BE" w:rsidRPr="00733C7E" w:rsidRDefault="000604BE" w:rsidP="004B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4BE" w:rsidRPr="00733C7E" w:rsidTr="000604BE">
        <w:trPr>
          <w:trHeight w:val="885"/>
        </w:trPr>
        <w:tc>
          <w:tcPr>
            <w:tcW w:w="592" w:type="dxa"/>
          </w:tcPr>
          <w:p w:rsidR="000604BE" w:rsidRPr="00733C7E" w:rsidRDefault="00FB7E07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0604BE"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«Охота на волка,» «Ловкий оленевод,» «Успей поймать.»</w:t>
            </w:r>
          </w:p>
        </w:tc>
        <w:tc>
          <w:tcPr>
            <w:tcW w:w="4252" w:type="dxa"/>
          </w:tcPr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скоростно-силовые способности,</w:t>
            </w:r>
          </w:p>
          <w:p w:rsidR="000604BE" w:rsidRPr="00733C7E" w:rsidRDefault="000604BE" w:rsidP="00DC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смекалку, уметь самостоятельно играть в разученные игры.</w:t>
            </w:r>
          </w:p>
        </w:tc>
        <w:tc>
          <w:tcPr>
            <w:tcW w:w="851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0604BE" w:rsidRPr="00733C7E" w:rsidRDefault="000604BE" w:rsidP="00D7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75E" w:rsidRPr="00733C7E" w:rsidRDefault="00D7075E" w:rsidP="00D7075E">
      <w:pPr>
        <w:rPr>
          <w:rFonts w:ascii="Times New Roman" w:hAnsi="Times New Roman" w:cs="Times New Roman"/>
          <w:sz w:val="28"/>
          <w:szCs w:val="28"/>
        </w:rPr>
      </w:pPr>
    </w:p>
    <w:p w:rsidR="004E083E" w:rsidRPr="00733C7E" w:rsidRDefault="004E083E" w:rsidP="00D7075E">
      <w:pPr>
        <w:rPr>
          <w:rFonts w:ascii="Times New Roman" w:hAnsi="Times New Roman" w:cs="Times New Roman"/>
          <w:sz w:val="28"/>
          <w:szCs w:val="28"/>
        </w:rPr>
      </w:pPr>
    </w:p>
    <w:sectPr w:rsidR="004E083E" w:rsidRPr="00733C7E" w:rsidSect="00261F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D8" w:rsidRDefault="00D538D8" w:rsidP="00733C7E">
      <w:pPr>
        <w:spacing w:after="0" w:line="240" w:lineRule="auto"/>
      </w:pPr>
      <w:r>
        <w:separator/>
      </w:r>
    </w:p>
  </w:endnote>
  <w:endnote w:type="continuationSeparator" w:id="0">
    <w:p w:rsidR="00D538D8" w:rsidRDefault="00D538D8" w:rsidP="0073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D8" w:rsidRDefault="00D538D8" w:rsidP="00733C7E">
      <w:pPr>
        <w:spacing w:after="0" w:line="240" w:lineRule="auto"/>
      </w:pPr>
      <w:r>
        <w:separator/>
      </w:r>
    </w:p>
  </w:footnote>
  <w:footnote w:type="continuationSeparator" w:id="0">
    <w:p w:rsidR="00D538D8" w:rsidRDefault="00D538D8" w:rsidP="0073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5E"/>
    <w:rsid w:val="0000558E"/>
    <w:rsid w:val="00025D17"/>
    <w:rsid w:val="000604BE"/>
    <w:rsid w:val="000646F0"/>
    <w:rsid w:val="000B510E"/>
    <w:rsid w:val="00120F25"/>
    <w:rsid w:val="0013727C"/>
    <w:rsid w:val="00142E7C"/>
    <w:rsid w:val="00222008"/>
    <w:rsid w:val="00246C5C"/>
    <w:rsid w:val="00261FC0"/>
    <w:rsid w:val="00363EEC"/>
    <w:rsid w:val="003D1F6F"/>
    <w:rsid w:val="00416951"/>
    <w:rsid w:val="0047403A"/>
    <w:rsid w:val="004B60DD"/>
    <w:rsid w:val="004E083E"/>
    <w:rsid w:val="00580FC5"/>
    <w:rsid w:val="00675CF4"/>
    <w:rsid w:val="00692124"/>
    <w:rsid w:val="00733C7E"/>
    <w:rsid w:val="007B5952"/>
    <w:rsid w:val="007E3153"/>
    <w:rsid w:val="0085755A"/>
    <w:rsid w:val="00873415"/>
    <w:rsid w:val="0087546F"/>
    <w:rsid w:val="008830F4"/>
    <w:rsid w:val="00907E78"/>
    <w:rsid w:val="009711F2"/>
    <w:rsid w:val="009749BC"/>
    <w:rsid w:val="00985002"/>
    <w:rsid w:val="00995ED1"/>
    <w:rsid w:val="009A213C"/>
    <w:rsid w:val="00A2205C"/>
    <w:rsid w:val="00A32287"/>
    <w:rsid w:val="00A65A50"/>
    <w:rsid w:val="00AB1269"/>
    <w:rsid w:val="00AB47C3"/>
    <w:rsid w:val="00B405C5"/>
    <w:rsid w:val="00BC1350"/>
    <w:rsid w:val="00C148C4"/>
    <w:rsid w:val="00C55A09"/>
    <w:rsid w:val="00C70348"/>
    <w:rsid w:val="00CD25D1"/>
    <w:rsid w:val="00D538D8"/>
    <w:rsid w:val="00D7075E"/>
    <w:rsid w:val="00E051C4"/>
    <w:rsid w:val="00E10D71"/>
    <w:rsid w:val="00E55254"/>
    <w:rsid w:val="00F11C96"/>
    <w:rsid w:val="00F173E7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CF378-273F-4996-B618-9E775EC0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C7E"/>
  </w:style>
  <w:style w:type="paragraph" w:styleId="a7">
    <w:name w:val="footer"/>
    <w:basedOn w:val="a"/>
    <w:link w:val="a8"/>
    <w:uiPriority w:val="99"/>
    <w:unhideWhenUsed/>
    <w:rsid w:val="00733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99</cp:revision>
  <cp:lastPrinted>2001-12-31T22:27:00Z</cp:lastPrinted>
  <dcterms:created xsi:type="dcterms:W3CDTF">2016-10-24T17:50:00Z</dcterms:created>
  <dcterms:modified xsi:type="dcterms:W3CDTF">2021-11-10T09:39:00Z</dcterms:modified>
</cp:coreProperties>
</file>